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9DCE" w14:textId="77777777" w:rsidR="00FE321E" w:rsidRDefault="006024A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noProof/>
          <w:sz w:val="22"/>
          <w:szCs w:val="22"/>
          <w:lang w:val="nl-NL"/>
        </w:rPr>
        <w:drawing>
          <wp:inline distT="0" distB="0" distL="0" distR="0" wp14:anchorId="75C92D41" wp14:editId="41DA1C6F">
            <wp:extent cx="3933825" cy="125995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ualanda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569" cy="12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D54F" w14:textId="77777777" w:rsidR="00FE321E" w:rsidRDefault="00FE32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0B61F9B7" w14:textId="77777777" w:rsidR="001A20B5" w:rsidRDefault="001A20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48B595EE" w14:textId="77777777" w:rsidR="00296911" w:rsidRDefault="001A20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b/>
          <w:sz w:val="22"/>
          <w:szCs w:val="22"/>
          <w:u w:val="single"/>
          <w:lang w:val="nl-NL"/>
        </w:rPr>
      </w:pPr>
      <w:r>
        <w:rPr>
          <w:rFonts w:ascii="Verdana" w:hAnsi="Verdana"/>
          <w:b/>
          <w:sz w:val="22"/>
          <w:szCs w:val="22"/>
          <w:u w:val="single"/>
          <w:lang w:val="nl-NL"/>
        </w:rPr>
        <w:t>F</w:t>
      </w:r>
      <w:r w:rsidR="00C35064" w:rsidRPr="001A20B5">
        <w:rPr>
          <w:rFonts w:ascii="Verdana" w:hAnsi="Verdana"/>
          <w:b/>
          <w:sz w:val="22"/>
          <w:szCs w:val="22"/>
          <w:u w:val="single"/>
          <w:lang w:val="nl-NL"/>
        </w:rPr>
        <w:t>ormulier voor herroeping</w:t>
      </w:r>
      <w:r>
        <w:rPr>
          <w:rFonts w:ascii="Verdana" w:hAnsi="Verdana"/>
          <w:b/>
          <w:sz w:val="22"/>
          <w:szCs w:val="22"/>
          <w:u w:val="single"/>
          <w:lang w:val="nl-NL"/>
        </w:rPr>
        <w:t>/ontbinding bestelling:</w:t>
      </w:r>
    </w:p>
    <w:p w14:paraId="7945AAFE" w14:textId="77777777" w:rsidR="001A20B5" w:rsidRPr="001A20B5" w:rsidRDefault="001A20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b/>
          <w:sz w:val="22"/>
          <w:szCs w:val="22"/>
          <w:u w:val="single"/>
          <w:lang w:val="nl-NL"/>
        </w:rPr>
      </w:pPr>
    </w:p>
    <w:p w14:paraId="00BDC2D2" w14:textId="77777777" w:rsidR="00296911" w:rsidRPr="00FE321E" w:rsidRDefault="00C3506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 w:rsidRPr="00FE321E">
        <w:rPr>
          <w:rFonts w:ascii="Verdana" w:hAnsi="Verdana"/>
          <w:sz w:val="22"/>
          <w:szCs w:val="22"/>
          <w:lang w:val="nl-NL"/>
        </w:rPr>
        <w:t xml:space="preserve">(dit formulier alleen invullen en </w:t>
      </w:r>
      <w:r w:rsidRPr="00515944">
        <w:rPr>
          <w:rFonts w:ascii="Verdana" w:hAnsi="Verdana"/>
          <w:sz w:val="22"/>
          <w:szCs w:val="22"/>
          <w:u w:val="single"/>
          <w:lang w:val="nl-NL"/>
        </w:rPr>
        <w:t>terugzenden</w:t>
      </w:r>
      <w:r w:rsidR="00327436" w:rsidRPr="00515944">
        <w:rPr>
          <w:rFonts w:ascii="Verdana" w:hAnsi="Verdana"/>
          <w:sz w:val="22"/>
          <w:szCs w:val="22"/>
          <w:u w:val="single"/>
          <w:lang w:val="nl-NL"/>
        </w:rPr>
        <w:t xml:space="preserve"> per e-mail</w:t>
      </w:r>
      <w:r w:rsidRPr="00FE321E">
        <w:rPr>
          <w:rFonts w:ascii="Verdana" w:hAnsi="Verdana"/>
          <w:sz w:val="22"/>
          <w:szCs w:val="22"/>
          <w:lang w:val="nl-NL"/>
        </w:rPr>
        <w:t xml:space="preserve"> als u de overeenkomst wilt herroepen</w:t>
      </w:r>
      <w:r w:rsidR="00FE321E" w:rsidRPr="00FE321E">
        <w:rPr>
          <w:rFonts w:ascii="Verdana" w:hAnsi="Verdana"/>
          <w:sz w:val="22"/>
          <w:szCs w:val="22"/>
          <w:lang w:val="nl-NL"/>
        </w:rPr>
        <w:t>/ontbinden</w:t>
      </w:r>
      <w:r w:rsidRPr="00FE321E">
        <w:rPr>
          <w:rFonts w:ascii="Verdana" w:hAnsi="Verdana"/>
          <w:sz w:val="22"/>
          <w:szCs w:val="22"/>
          <w:lang w:val="nl-NL"/>
        </w:rPr>
        <w:t>)</w:t>
      </w:r>
    </w:p>
    <w:p w14:paraId="0AE79F2D" w14:textId="77777777" w:rsidR="00296911" w:rsidRPr="00FE321E" w:rsidRDefault="002969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72D22D41" w14:textId="77777777" w:rsidR="00296911" w:rsidRPr="00FE321E" w:rsidRDefault="00FE32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Aan (retour adres):</w:t>
      </w:r>
    </w:p>
    <w:p w14:paraId="041F0CE4" w14:textId="77777777" w:rsidR="00FE321E" w:rsidRPr="00FE321E" w:rsidRDefault="00FE32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363E42D9" w14:textId="617F69EA" w:rsidR="006024AF" w:rsidRDefault="006024A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proofErr w:type="spellStart"/>
      <w:r w:rsidRPr="00D66E2D">
        <w:rPr>
          <w:rFonts w:ascii="Verdana" w:hAnsi="Verdana"/>
          <w:sz w:val="22"/>
          <w:szCs w:val="22"/>
          <w:lang w:val="nl-NL"/>
        </w:rPr>
        <w:t>Ecualanda</w:t>
      </w:r>
      <w:proofErr w:type="spellEnd"/>
      <w:r w:rsidRPr="00D66E2D">
        <w:rPr>
          <w:rFonts w:ascii="Verdana" w:hAnsi="Verdana"/>
          <w:sz w:val="22"/>
          <w:szCs w:val="22"/>
          <w:lang w:val="nl-NL"/>
        </w:rPr>
        <w:br/>
      </w:r>
      <w:r w:rsidR="00D66E2D" w:rsidRPr="00D66E2D">
        <w:rPr>
          <w:rFonts w:ascii="Verdana" w:hAnsi="Verdana"/>
          <w:sz w:val="22"/>
          <w:szCs w:val="22"/>
          <w:lang w:val="nl-NL"/>
        </w:rPr>
        <w:t>K</w:t>
      </w:r>
      <w:r w:rsidR="00D66E2D">
        <w:rPr>
          <w:rFonts w:ascii="Verdana" w:hAnsi="Verdana"/>
          <w:sz w:val="22"/>
          <w:szCs w:val="22"/>
          <w:lang w:val="nl-NL"/>
        </w:rPr>
        <w:t>esselakker 3</w:t>
      </w:r>
      <w:r w:rsidRPr="00D66E2D">
        <w:rPr>
          <w:rFonts w:ascii="Verdana" w:hAnsi="Verdana"/>
          <w:sz w:val="22"/>
          <w:szCs w:val="22"/>
          <w:lang w:val="nl-NL"/>
        </w:rPr>
        <w:br/>
        <w:t xml:space="preserve">5463 </w:t>
      </w:r>
      <w:r w:rsidR="00D66E2D">
        <w:rPr>
          <w:rFonts w:ascii="Verdana" w:hAnsi="Verdana"/>
          <w:sz w:val="22"/>
          <w:szCs w:val="22"/>
          <w:lang w:val="nl-NL"/>
        </w:rPr>
        <w:t>MR</w:t>
      </w:r>
      <w:r w:rsidRPr="00D66E2D">
        <w:rPr>
          <w:rFonts w:ascii="Verdana" w:hAnsi="Verdana"/>
          <w:sz w:val="22"/>
          <w:szCs w:val="22"/>
          <w:lang w:val="nl-NL"/>
        </w:rPr>
        <w:t xml:space="preserve"> Veghel</w:t>
      </w:r>
    </w:p>
    <w:p w14:paraId="0D974545" w14:textId="77777777" w:rsidR="006024AF" w:rsidRPr="00FE321E" w:rsidRDefault="006024A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7F4911A6" w14:textId="77777777" w:rsidR="00296911" w:rsidRPr="00FE321E" w:rsidRDefault="00296911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3137063D" w14:textId="77777777" w:rsidR="00296911" w:rsidRDefault="00C35064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 w:rsidRPr="00FE321E">
        <w:rPr>
          <w:rFonts w:ascii="Verdana" w:hAnsi="Verdana"/>
          <w:sz w:val="22"/>
          <w:szCs w:val="22"/>
          <w:lang w:val="nl-NL"/>
        </w:rPr>
        <w:t>Ik deel u hierbij mede dat ik</w:t>
      </w:r>
      <w:r w:rsidR="00FE0023">
        <w:rPr>
          <w:rFonts w:ascii="Verdana" w:hAnsi="Verdana"/>
          <w:sz w:val="22"/>
          <w:szCs w:val="22"/>
          <w:lang w:val="nl-NL"/>
        </w:rPr>
        <w:t xml:space="preserve"> mijn</w:t>
      </w:r>
      <w:r w:rsidRPr="00FE321E">
        <w:rPr>
          <w:rFonts w:ascii="Verdana" w:hAnsi="Verdana"/>
          <w:sz w:val="22"/>
          <w:szCs w:val="22"/>
          <w:lang w:val="nl-NL"/>
        </w:rPr>
        <w:t xml:space="preserve"> overeenkomt betreffende de verkoop van de volgen</w:t>
      </w:r>
      <w:r w:rsidR="00FE0023">
        <w:rPr>
          <w:rFonts w:ascii="Verdana" w:hAnsi="Verdana"/>
          <w:sz w:val="22"/>
          <w:szCs w:val="22"/>
          <w:lang w:val="nl-NL"/>
        </w:rPr>
        <w:t xml:space="preserve">de </w:t>
      </w:r>
      <w:r w:rsidR="001A20B5">
        <w:rPr>
          <w:rFonts w:ascii="Verdana" w:hAnsi="Verdana"/>
          <w:sz w:val="22"/>
          <w:szCs w:val="22"/>
          <w:lang w:val="nl-NL"/>
        </w:rPr>
        <w:t>bestelling</w:t>
      </w:r>
      <w:r w:rsidR="00FE0023">
        <w:rPr>
          <w:rFonts w:ascii="Verdana" w:hAnsi="Verdana"/>
          <w:sz w:val="22"/>
          <w:szCs w:val="22"/>
          <w:lang w:val="nl-NL"/>
        </w:rPr>
        <w:t xml:space="preserve"> herroep.</w:t>
      </w:r>
    </w:p>
    <w:p w14:paraId="26F73298" w14:textId="77777777" w:rsidR="00FE0023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745CC24A" w14:textId="77777777" w:rsidR="00FE0023" w:rsidRPr="00FE0023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 w:rsidRPr="00FE0023">
        <w:rPr>
          <w:rFonts w:ascii="Verdana" w:hAnsi="Verdana"/>
          <w:sz w:val="22"/>
          <w:szCs w:val="22"/>
          <w:u w:val="single"/>
          <w:lang w:val="nl-NL"/>
        </w:rPr>
        <w:t>In te vullen gegevens door consument</w:t>
      </w:r>
      <w:r w:rsidRPr="00FE0023">
        <w:rPr>
          <w:rFonts w:ascii="Verdana" w:hAnsi="Verdana"/>
          <w:sz w:val="22"/>
          <w:szCs w:val="22"/>
          <w:lang w:val="nl-NL"/>
        </w:rPr>
        <w:t>:</w:t>
      </w:r>
    </w:p>
    <w:p w14:paraId="25967F41" w14:textId="77777777" w:rsidR="00296911" w:rsidRPr="00FE321E" w:rsidRDefault="002969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199CA985" w14:textId="77777777" w:rsidR="00FE0023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Besteldatum:</w:t>
      </w:r>
    </w:p>
    <w:p w14:paraId="2A20230B" w14:textId="77777777" w:rsidR="00FE0023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7"/>
        <w:rPr>
          <w:rFonts w:ascii="Verdana" w:hAnsi="Verdana"/>
          <w:sz w:val="22"/>
          <w:szCs w:val="22"/>
          <w:lang w:val="nl-NL"/>
        </w:rPr>
      </w:pPr>
    </w:p>
    <w:p w14:paraId="2DED1AAA" w14:textId="77777777" w:rsidR="00296911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Ontvangstdatum:</w:t>
      </w:r>
    </w:p>
    <w:p w14:paraId="7C24B20A" w14:textId="77777777" w:rsidR="00FE0023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26CF1203" w14:textId="77777777" w:rsidR="00FE0023" w:rsidRDefault="001A20B5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Bestel</w:t>
      </w:r>
      <w:r w:rsidR="00FE0023">
        <w:rPr>
          <w:rFonts w:ascii="Verdana" w:hAnsi="Verdana"/>
          <w:sz w:val="22"/>
          <w:szCs w:val="22"/>
          <w:lang w:val="nl-NL"/>
        </w:rPr>
        <w:t>nummer:</w:t>
      </w:r>
    </w:p>
    <w:p w14:paraId="70F2B19D" w14:textId="77777777" w:rsidR="00296911" w:rsidRPr="00FE321E" w:rsidRDefault="002969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2994BA8A" w14:textId="77777777" w:rsidR="00296911" w:rsidRPr="00FE321E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Naam + achternaam consument:</w:t>
      </w:r>
    </w:p>
    <w:p w14:paraId="49C50631" w14:textId="77777777" w:rsidR="00296911" w:rsidRPr="00FE321E" w:rsidRDefault="002969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268B5946" w14:textId="77777777" w:rsidR="00296911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Adres consument:</w:t>
      </w:r>
    </w:p>
    <w:p w14:paraId="4AEC933E" w14:textId="77777777" w:rsidR="00FE0023" w:rsidRDefault="00FE0023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70D98FEE" w14:textId="77777777" w:rsidR="00296911" w:rsidRDefault="00296911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65739891" w14:textId="77777777" w:rsidR="00327436" w:rsidRDefault="00327436" w:rsidP="00FE00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1EB0DD4D" w14:textId="77777777" w:rsidR="00296911" w:rsidRDefault="00DA0AB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Handtekening consument (alleen</w:t>
      </w:r>
      <w:r w:rsidR="00B24823">
        <w:rPr>
          <w:rFonts w:ascii="Verdana" w:hAnsi="Verdana"/>
          <w:sz w:val="22"/>
          <w:szCs w:val="22"/>
          <w:lang w:val="nl-NL"/>
        </w:rPr>
        <w:t xml:space="preserve"> wanneer dit formulier op</w:t>
      </w:r>
      <w:r>
        <w:rPr>
          <w:rFonts w:ascii="Verdana" w:hAnsi="Verdana"/>
          <w:sz w:val="22"/>
          <w:szCs w:val="22"/>
          <w:lang w:val="nl-NL"/>
        </w:rPr>
        <w:t xml:space="preserve"> papier</w:t>
      </w:r>
      <w:r w:rsidR="00B24823">
        <w:rPr>
          <w:rFonts w:ascii="Verdana" w:hAnsi="Verdana"/>
          <w:sz w:val="22"/>
          <w:szCs w:val="22"/>
          <w:lang w:val="nl-NL"/>
        </w:rPr>
        <w:t xml:space="preserve"> wordt ingediend</w:t>
      </w:r>
      <w:r w:rsidR="00743C1D">
        <w:rPr>
          <w:rFonts w:ascii="Verdana" w:hAnsi="Verdana"/>
          <w:sz w:val="22"/>
          <w:szCs w:val="22"/>
          <w:lang w:val="nl-NL"/>
        </w:rPr>
        <w:t>)</w:t>
      </w:r>
    </w:p>
    <w:p w14:paraId="022698A9" w14:textId="77777777" w:rsidR="00743C1D" w:rsidRDefault="00743C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1DBB3C07" w14:textId="77777777" w:rsidR="00743C1D" w:rsidRDefault="00743C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32FA879A" w14:textId="77777777" w:rsidR="00B24823" w:rsidRDefault="00B2482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5030EC1F" w14:textId="77777777" w:rsidR="00743C1D" w:rsidRPr="00FE321E" w:rsidRDefault="00743C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Datum:</w:t>
      </w:r>
    </w:p>
    <w:p w14:paraId="7FDF3E8B" w14:textId="77777777" w:rsidR="00296911" w:rsidRPr="00FE321E" w:rsidRDefault="002969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hAnsi="Verdana"/>
          <w:sz w:val="22"/>
          <w:szCs w:val="22"/>
          <w:lang w:val="nl-NL"/>
        </w:rPr>
      </w:pPr>
    </w:p>
    <w:p w14:paraId="326F602B" w14:textId="77777777" w:rsidR="00296911" w:rsidRPr="00FE321E" w:rsidRDefault="002969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Times New Roman" w:hAnsi="Verdana"/>
          <w:color w:val="auto"/>
          <w:sz w:val="22"/>
          <w:szCs w:val="22"/>
          <w:lang w:val="nl-NL" w:bidi="x-none"/>
        </w:rPr>
      </w:pPr>
    </w:p>
    <w:sectPr w:rsidR="00296911" w:rsidRPr="00FE321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35AC" w14:textId="77777777" w:rsidR="001C7A26" w:rsidRDefault="001C7A26">
      <w:r>
        <w:separator/>
      </w:r>
    </w:p>
  </w:endnote>
  <w:endnote w:type="continuationSeparator" w:id="0">
    <w:p w14:paraId="569E04F9" w14:textId="77777777" w:rsidR="001C7A26" w:rsidRDefault="001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9A1" w14:textId="77777777" w:rsidR="00296911" w:rsidRDefault="0029691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1B60" w14:textId="77777777" w:rsidR="00296911" w:rsidRDefault="0029691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2754" w14:textId="77777777" w:rsidR="001C7A26" w:rsidRDefault="001C7A26">
      <w:r>
        <w:separator/>
      </w:r>
    </w:p>
  </w:footnote>
  <w:footnote w:type="continuationSeparator" w:id="0">
    <w:p w14:paraId="777D8AD3" w14:textId="77777777" w:rsidR="001C7A26" w:rsidRDefault="001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9066" w14:textId="77777777" w:rsidR="00296911" w:rsidRDefault="0029691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296D" w14:textId="77777777" w:rsidR="00296911" w:rsidRDefault="0029691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 w16cid:durableId="631643495">
    <w:abstractNumId w:val="0"/>
  </w:num>
  <w:num w:numId="2" w16cid:durableId="401635297">
    <w:abstractNumId w:val="1"/>
  </w:num>
  <w:num w:numId="3" w16cid:durableId="286012558">
    <w:abstractNumId w:val="2"/>
  </w:num>
  <w:num w:numId="4" w16cid:durableId="1160804503">
    <w:abstractNumId w:val="3"/>
  </w:num>
  <w:num w:numId="5" w16cid:durableId="1866864450">
    <w:abstractNumId w:val="4"/>
  </w:num>
  <w:num w:numId="6" w16cid:durableId="1392802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81"/>
    <w:rsid w:val="001A20B5"/>
    <w:rsid w:val="001C7A26"/>
    <w:rsid w:val="00296911"/>
    <w:rsid w:val="00327436"/>
    <w:rsid w:val="00346FE5"/>
    <w:rsid w:val="003C5981"/>
    <w:rsid w:val="00515944"/>
    <w:rsid w:val="006024AF"/>
    <w:rsid w:val="00743C1D"/>
    <w:rsid w:val="00A6251A"/>
    <w:rsid w:val="00B24823"/>
    <w:rsid w:val="00C35064"/>
    <w:rsid w:val="00D66E2D"/>
    <w:rsid w:val="00DA0ABF"/>
    <w:rsid w:val="00F046D1"/>
    <w:rsid w:val="00FE0023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340C1"/>
  <w15:docId w15:val="{53CAA098-473D-43EF-8DA7-6786E0E2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55D2-41C7-4434-9765-0A4FD7B4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Ericslaptop</dc:creator>
  <cp:lastModifiedBy>Niek Vernooij | Talvi Mediacentrum</cp:lastModifiedBy>
  <cp:revision>2</cp:revision>
  <dcterms:created xsi:type="dcterms:W3CDTF">2024-01-31T10:45:00Z</dcterms:created>
  <dcterms:modified xsi:type="dcterms:W3CDTF">2024-01-31T10:45:00Z</dcterms:modified>
</cp:coreProperties>
</file>